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484FDEC36064884B13D3FC9899846" ma:contentTypeVersion="3" ma:contentTypeDescription="Create a new document." ma:contentTypeScope="" ma:versionID="d1d1c9a99adebefafe29fe0eceec4e06">
  <xsd:schema xmlns:xsd="http://www.w3.org/2001/XMLSchema" xmlns:xs="http://www.w3.org/2001/XMLSchema" xmlns:p="http://schemas.microsoft.com/office/2006/metadata/properties" xmlns:ns2="4dfe7ec4-8faf-4eae-afc8-856fecadc126" targetNamespace="http://schemas.microsoft.com/office/2006/metadata/properties" ma:root="true" ma:fieldsID="ad08928e0853d5d92e17e868274f2e07" ns2:_="">
    <xsd:import namespace="4dfe7ec4-8faf-4eae-afc8-856fecadc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7ec4-8faf-4eae-afc8-856feca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99A9B-FE41-437C-AD2C-302C62597B4D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0x010100805484FDEC36064884B13D3FC9899846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